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31CE" w14:textId="19F198A3" w:rsidR="001E0882" w:rsidRPr="00984EF1" w:rsidRDefault="001E0882" w:rsidP="001E08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84EF1">
        <w:rPr>
          <w:rFonts w:ascii="Times New Roman" w:hAnsi="Times New Roman" w:cs="Times New Roman"/>
          <w:b/>
          <w:bCs/>
        </w:rPr>
        <w:t>Essential elements of the internship plan</w:t>
      </w:r>
    </w:p>
    <w:p w14:paraId="624698EE" w14:textId="77777777" w:rsidR="001E0882" w:rsidRPr="00984EF1" w:rsidRDefault="001E0882" w:rsidP="001E0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EF1">
        <w:rPr>
          <w:rFonts w:ascii="Times New Roman" w:hAnsi="Times New Roman" w:cs="Times New Roman"/>
        </w:rPr>
        <w:t>The detailed internship program must include:</w:t>
      </w:r>
    </w:p>
    <w:p w14:paraId="4965CE48" w14:textId="1B619DA0" w:rsidR="001E0882" w:rsidRPr="00984EF1" w:rsidRDefault="001E0882" w:rsidP="00984EF1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84EF1">
        <w:rPr>
          <w:rFonts w:ascii="Times New Roman" w:hAnsi="Times New Roman" w:cs="Times New Roman"/>
        </w:rPr>
        <w:t>Name, surname and student's index number.</w:t>
      </w:r>
    </w:p>
    <w:p w14:paraId="61A7889B" w14:textId="67BF5169" w:rsidR="001E0882" w:rsidRPr="00984EF1" w:rsidRDefault="001E0882" w:rsidP="00984EF1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84EF1">
        <w:rPr>
          <w:rFonts w:ascii="Times New Roman" w:hAnsi="Times New Roman" w:cs="Times New Roman"/>
        </w:rPr>
        <w:t>The name and address of the Third Party's registered office.</w:t>
      </w:r>
    </w:p>
    <w:p w14:paraId="73308416" w14:textId="69E19F56" w:rsidR="001E0882" w:rsidRPr="00984EF1" w:rsidRDefault="001E0882" w:rsidP="00984EF1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84EF1">
        <w:rPr>
          <w:rFonts w:ascii="Times New Roman" w:hAnsi="Times New Roman" w:cs="Times New Roman"/>
        </w:rPr>
        <w:t>Place of practice.</w:t>
      </w:r>
    </w:p>
    <w:p w14:paraId="274841C5" w14:textId="5983D13C" w:rsidR="001E0882" w:rsidRPr="00984EF1" w:rsidRDefault="001E0882" w:rsidP="00984EF1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84EF1">
        <w:rPr>
          <w:rFonts w:ascii="Times New Roman" w:hAnsi="Times New Roman" w:cs="Times New Roman"/>
        </w:rPr>
        <w:t>The exact duration of the practice.</w:t>
      </w:r>
    </w:p>
    <w:p w14:paraId="1A0FED1F" w14:textId="0E8B27EF" w:rsidR="001E0882" w:rsidRPr="00984EF1" w:rsidRDefault="001E0882" w:rsidP="00984EF1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84EF1">
        <w:rPr>
          <w:rFonts w:ascii="Times New Roman" w:hAnsi="Times New Roman" w:cs="Times New Roman"/>
        </w:rPr>
        <w:t>Purpose of the practice</w:t>
      </w:r>
    </w:p>
    <w:p w14:paraId="70088DD5" w14:textId="19031A49" w:rsidR="001E0882" w:rsidRPr="00984EF1" w:rsidRDefault="001E0882" w:rsidP="00984EF1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84EF1">
        <w:rPr>
          <w:rFonts w:ascii="Times New Roman" w:hAnsi="Times New Roman" w:cs="Times New Roman"/>
        </w:rPr>
        <w:t>A detailed schedule of the internship and the scope of duties, separated in points or in a descriptive form.</w:t>
      </w:r>
    </w:p>
    <w:p w14:paraId="3724C2B3" w14:textId="3E3FA7A2" w:rsidR="00D94871" w:rsidRPr="00984EF1" w:rsidRDefault="001E0882" w:rsidP="00984EF1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84EF1">
        <w:rPr>
          <w:rFonts w:ascii="Times New Roman" w:hAnsi="Times New Roman" w:cs="Times New Roman"/>
        </w:rPr>
        <w:t>Signature and stamp approving the internship plan on the part of the Faculty Dean's Plenipotentiary for Student Internships) and on behalf of the External Entity.</w:t>
      </w:r>
    </w:p>
    <w:p w14:paraId="416C1E7E" w14:textId="77777777" w:rsidR="001E0882" w:rsidRPr="001E0882" w:rsidRDefault="001E0882" w:rsidP="001E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28C6E" w14:textId="08784C22" w:rsidR="00D94871" w:rsidRPr="00373A14" w:rsidRDefault="001E0882" w:rsidP="00DD5810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Form template</w:t>
      </w:r>
      <w:r w:rsidR="00D94871" w:rsidRPr="00373A1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84E1051" w14:textId="79C7759F" w:rsidR="00D94871" w:rsidRPr="00EA3028" w:rsidRDefault="001E0882" w:rsidP="002A6504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INFORMATION ABOUT PLANNED INTERNSHIP</w:t>
      </w: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D94871" w:rsidRPr="00373A14" w14:paraId="6E5120E7" w14:textId="77777777" w:rsidTr="007B6E00">
        <w:trPr>
          <w:trHeight w:val="454"/>
        </w:trPr>
        <w:tc>
          <w:tcPr>
            <w:tcW w:w="9062" w:type="dxa"/>
            <w:gridSpan w:val="2"/>
            <w:vAlign w:val="center"/>
          </w:tcPr>
          <w:p w14:paraId="4ABA7617" w14:textId="73CE265F" w:rsidR="00D94871" w:rsidRPr="00373A14" w:rsidRDefault="001E0882" w:rsidP="007B6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information</w:t>
            </w:r>
          </w:p>
        </w:tc>
      </w:tr>
      <w:tr w:rsidR="00D94871" w:rsidRPr="00373A14" w14:paraId="6CFF052C" w14:textId="77777777" w:rsidTr="007B6E00">
        <w:trPr>
          <w:trHeight w:val="454"/>
        </w:trPr>
        <w:tc>
          <w:tcPr>
            <w:tcW w:w="3256" w:type="dxa"/>
            <w:vAlign w:val="center"/>
          </w:tcPr>
          <w:p w14:paraId="396821E0" w14:textId="73C93D6B" w:rsidR="00D94871" w:rsidRPr="00373A14" w:rsidRDefault="001E0882" w:rsidP="009E4BB2">
            <w:pPr>
              <w:rPr>
                <w:rFonts w:ascii="Times New Roman" w:hAnsi="Times New Roman" w:cs="Times New Roman"/>
              </w:rPr>
            </w:pPr>
            <w:r w:rsidRPr="001E0882">
              <w:rPr>
                <w:rFonts w:ascii="Times New Roman" w:hAnsi="Times New Roman" w:cs="Times New Roman"/>
              </w:rPr>
              <w:t>Student's first and last name</w:t>
            </w:r>
          </w:p>
        </w:tc>
        <w:tc>
          <w:tcPr>
            <w:tcW w:w="5806" w:type="dxa"/>
            <w:vAlign w:val="center"/>
          </w:tcPr>
          <w:p w14:paraId="6AE84DD6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</w:p>
        </w:tc>
      </w:tr>
      <w:tr w:rsidR="00D94871" w:rsidRPr="00373A14" w14:paraId="22489187" w14:textId="77777777" w:rsidTr="007B6E00">
        <w:trPr>
          <w:trHeight w:val="454"/>
        </w:trPr>
        <w:tc>
          <w:tcPr>
            <w:tcW w:w="3256" w:type="dxa"/>
            <w:vAlign w:val="center"/>
          </w:tcPr>
          <w:p w14:paraId="2F24D11E" w14:textId="73CE8B5F" w:rsidR="00D94871" w:rsidRPr="00373A14" w:rsidRDefault="001E0882" w:rsidP="009E4BB2">
            <w:pPr>
              <w:rPr>
                <w:rFonts w:ascii="Times New Roman" w:hAnsi="Times New Roman" w:cs="Times New Roman"/>
              </w:rPr>
            </w:pPr>
            <w:r w:rsidRPr="001E0882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806" w:type="dxa"/>
            <w:vAlign w:val="center"/>
          </w:tcPr>
          <w:p w14:paraId="32773567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</w:p>
        </w:tc>
      </w:tr>
      <w:tr w:rsidR="00D94871" w:rsidRPr="00373A14" w14:paraId="73C7165D" w14:textId="77777777" w:rsidTr="007B6E00">
        <w:trPr>
          <w:trHeight w:val="454"/>
        </w:trPr>
        <w:tc>
          <w:tcPr>
            <w:tcW w:w="3256" w:type="dxa"/>
            <w:vAlign w:val="center"/>
          </w:tcPr>
          <w:p w14:paraId="0E7661B2" w14:textId="00FFB7A5" w:rsidR="00D94871" w:rsidRPr="00373A14" w:rsidRDefault="001E0882" w:rsidP="009E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Index number</w:t>
            </w:r>
          </w:p>
        </w:tc>
        <w:tc>
          <w:tcPr>
            <w:tcW w:w="5806" w:type="dxa"/>
            <w:vAlign w:val="center"/>
          </w:tcPr>
          <w:p w14:paraId="6E8EB51D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</w:p>
        </w:tc>
      </w:tr>
      <w:tr w:rsidR="00D94871" w:rsidRPr="00373A14" w14:paraId="0018FED3" w14:textId="77777777" w:rsidTr="007B6E00">
        <w:trPr>
          <w:trHeight w:val="454"/>
        </w:trPr>
        <w:tc>
          <w:tcPr>
            <w:tcW w:w="3256" w:type="dxa"/>
            <w:vAlign w:val="center"/>
          </w:tcPr>
          <w:p w14:paraId="37B1DF4D" w14:textId="7342BF4A" w:rsidR="00D94871" w:rsidRPr="00373A14" w:rsidRDefault="001E0882" w:rsidP="009E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Studies cycle</w:t>
            </w:r>
          </w:p>
        </w:tc>
        <w:tc>
          <w:tcPr>
            <w:tcW w:w="5806" w:type="dxa"/>
            <w:vAlign w:val="center"/>
          </w:tcPr>
          <w:p w14:paraId="3DD06E01" w14:textId="27A71C35" w:rsidR="00D94871" w:rsidRPr="00373A14" w:rsidRDefault="007B6E00" w:rsidP="009E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94871" w:rsidRPr="00373A14">
              <w:rPr>
                <w:rFonts w:ascii="Times New Roman" w:hAnsi="Times New Roman" w:cs="Times New Roman"/>
              </w:rPr>
              <w:t>tudi</w:t>
            </w:r>
            <w:r w:rsidR="001E0882">
              <w:rPr>
                <w:rFonts w:ascii="Times New Roman" w:hAnsi="Times New Roman" w:cs="Times New Roman"/>
              </w:rPr>
              <w:t>es</w:t>
            </w:r>
            <w:r w:rsidR="00D94871" w:rsidRPr="00373A14">
              <w:rPr>
                <w:rFonts w:ascii="Times New Roman" w:hAnsi="Times New Roman" w:cs="Times New Roman"/>
              </w:rPr>
              <w:t xml:space="preserve"> </w:t>
            </w:r>
            <w:r w:rsidR="001E0882">
              <w:rPr>
                <w:rFonts w:ascii="Times New Roman" w:hAnsi="Times New Roman" w:cs="Times New Roman"/>
              </w:rPr>
              <w:t xml:space="preserve">of </w:t>
            </w:r>
            <w:r w:rsidR="002B4463">
              <w:rPr>
                <w:rFonts w:ascii="Times New Roman" w:hAnsi="Times New Roman" w:cs="Times New Roman"/>
              </w:rPr>
              <w:t>first-</w:t>
            </w:r>
            <w:r w:rsidR="001E0882">
              <w:rPr>
                <w:rFonts w:ascii="Times New Roman" w:hAnsi="Times New Roman" w:cs="Times New Roman"/>
              </w:rPr>
              <w:t>cycle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4871" w:rsidRPr="00373A14">
              <w:rPr>
                <w:rFonts w:ascii="Times New Roman" w:hAnsi="Times New Roman" w:cs="Times New Roman"/>
              </w:rPr>
              <w:t xml:space="preserve">/ </w:t>
            </w:r>
            <w:r w:rsidR="001E0882">
              <w:rPr>
                <w:rFonts w:ascii="Times New Roman" w:hAnsi="Times New Roman" w:cs="Times New Roman"/>
              </w:rPr>
              <w:t>studies</w:t>
            </w:r>
            <w:r w:rsidR="00D94871" w:rsidRPr="00373A14">
              <w:rPr>
                <w:rFonts w:ascii="Times New Roman" w:hAnsi="Times New Roman" w:cs="Times New Roman"/>
              </w:rPr>
              <w:t xml:space="preserve"> </w:t>
            </w:r>
            <w:r w:rsidR="002B4463">
              <w:rPr>
                <w:rFonts w:ascii="Times New Roman" w:hAnsi="Times New Roman" w:cs="Times New Roman"/>
              </w:rPr>
              <w:t>second-</w:t>
            </w:r>
            <w:r w:rsidR="001E0882">
              <w:rPr>
                <w:rFonts w:ascii="Times New Roman" w:hAnsi="Times New Roman" w:cs="Times New Roman"/>
              </w:rPr>
              <w:t>cycle</w:t>
            </w:r>
          </w:p>
        </w:tc>
      </w:tr>
      <w:tr w:rsidR="00D94871" w:rsidRPr="00373A14" w14:paraId="2F26BF92" w14:textId="77777777" w:rsidTr="007B6E00">
        <w:trPr>
          <w:trHeight w:val="454"/>
        </w:trPr>
        <w:tc>
          <w:tcPr>
            <w:tcW w:w="3256" w:type="dxa"/>
            <w:vAlign w:val="center"/>
          </w:tcPr>
          <w:p w14:paraId="59F48BB0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Rok studiów</w:t>
            </w:r>
          </w:p>
        </w:tc>
        <w:tc>
          <w:tcPr>
            <w:tcW w:w="5806" w:type="dxa"/>
            <w:vAlign w:val="center"/>
          </w:tcPr>
          <w:p w14:paraId="159FD122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</w:p>
        </w:tc>
      </w:tr>
      <w:tr w:rsidR="00D94871" w:rsidRPr="00373A14" w14:paraId="409D697D" w14:textId="77777777" w:rsidTr="007B6E00">
        <w:trPr>
          <w:trHeight w:val="454"/>
        </w:trPr>
        <w:tc>
          <w:tcPr>
            <w:tcW w:w="9062" w:type="dxa"/>
            <w:gridSpan w:val="2"/>
            <w:vAlign w:val="center"/>
          </w:tcPr>
          <w:p w14:paraId="7C90230B" w14:textId="3B79E8A4" w:rsidR="00D94871" w:rsidRPr="00373A14" w:rsidRDefault="001E0882" w:rsidP="007B6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of internship</w:t>
            </w:r>
          </w:p>
        </w:tc>
      </w:tr>
      <w:tr w:rsidR="00D94871" w:rsidRPr="00373A14" w14:paraId="4A42B0E4" w14:textId="77777777" w:rsidTr="007B6E00">
        <w:trPr>
          <w:trHeight w:val="454"/>
        </w:trPr>
        <w:tc>
          <w:tcPr>
            <w:tcW w:w="3256" w:type="dxa"/>
            <w:vAlign w:val="center"/>
          </w:tcPr>
          <w:p w14:paraId="71E4AA10" w14:textId="469DAF1D" w:rsidR="00D94871" w:rsidRPr="00373A14" w:rsidRDefault="001E0882" w:rsidP="009E4BB2">
            <w:pPr>
              <w:rPr>
                <w:rFonts w:ascii="Times New Roman" w:hAnsi="Times New Roman" w:cs="Times New Roman"/>
              </w:rPr>
            </w:pPr>
            <w:r w:rsidRPr="001E0882">
              <w:rPr>
                <w:rFonts w:ascii="Times New Roman" w:hAnsi="Times New Roman" w:cs="Times New Roman"/>
              </w:rPr>
              <w:t>The exact name of the company</w:t>
            </w:r>
          </w:p>
        </w:tc>
        <w:tc>
          <w:tcPr>
            <w:tcW w:w="5806" w:type="dxa"/>
            <w:vAlign w:val="center"/>
          </w:tcPr>
          <w:p w14:paraId="6C5D16DB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</w:p>
        </w:tc>
      </w:tr>
      <w:tr w:rsidR="00D94871" w:rsidRPr="00373A14" w14:paraId="7CF9F8E8" w14:textId="77777777" w:rsidTr="00EA3028">
        <w:trPr>
          <w:trHeight w:val="624"/>
        </w:trPr>
        <w:tc>
          <w:tcPr>
            <w:tcW w:w="3256" w:type="dxa"/>
            <w:vAlign w:val="center"/>
          </w:tcPr>
          <w:p w14:paraId="7B88F2DE" w14:textId="06016837" w:rsidR="00D94871" w:rsidRPr="00373A14" w:rsidRDefault="001E0882" w:rsidP="009E4BB2">
            <w:pPr>
              <w:rPr>
                <w:rFonts w:ascii="Times New Roman" w:hAnsi="Times New Roman" w:cs="Times New Roman"/>
              </w:rPr>
            </w:pPr>
            <w:r w:rsidRPr="001E0882">
              <w:rPr>
                <w:rFonts w:ascii="Times New Roman" w:hAnsi="Times New Roman" w:cs="Times New Roman"/>
              </w:rPr>
              <w:t>Company registered office street, apartment number, zip code, city</w:t>
            </w:r>
          </w:p>
        </w:tc>
        <w:tc>
          <w:tcPr>
            <w:tcW w:w="5806" w:type="dxa"/>
            <w:vAlign w:val="center"/>
          </w:tcPr>
          <w:p w14:paraId="4FDA18E5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</w:p>
        </w:tc>
      </w:tr>
      <w:tr w:rsidR="00D94871" w:rsidRPr="00373A14" w14:paraId="431625B5" w14:textId="77777777" w:rsidTr="00EA3028">
        <w:trPr>
          <w:trHeight w:val="624"/>
        </w:trPr>
        <w:tc>
          <w:tcPr>
            <w:tcW w:w="3256" w:type="dxa"/>
            <w:vAlign w:val="center"/>
          </w:tcPr>
          <w:p w14:paraId="2344D6B3" w14:textId="77777777" w:rsidR="001E0882" w:rsidRPr="001E0882" w:rsidRDefault="001E0882" w:rsidP="001E0882">
            <w:pPr>
              <w:rPr>
                <w:rFonts w:ascii="Times New Roman" w:hAnsi="Times New Roman" w:cs="Times New Roman"/>
              </w:rPr>
            </w:pPr>
            <w:r w:rsidRPr="001E0882">
              <w:rPr>
                <w:rFonts w:ascii="Times New Roman" w:hAnsi="Times New Roman" w:cs="Times New Roman"/>
              </w:rPr>
              <w:t>Practice date</w:t>
            </w:r>
          </w:p>
          <w:p w14:paraId="1CCED5D1" w14:textId="22ED5DAE" w:rsidR="00D94871" w:rsidRPr="00373A14" w:rsidRDefault="001E0882" w:rsidP="001E0882">
            <w:pPr>
              <w:rPr>
                <w:rFonts w:ascii="Times New Roman" w:hAnsi="Times New Roman" w:cs="Times New Roman"/>
              </w:rPr>
            </w:pPr>
            <w:r w:rsidRPr="001E0882">
              <w:rPr>
                <w:rFonts w:ascii="Times New Roman" w:hAnsi="Times New Roman" w:cs="Times New Roman"/>
              </w:rPr>
              <w:t>(at least 4 weeks)</w:t>
            </w:r>
          </w:p>
        </w:tc>
        <w:tc>
          <w:tcPr>
            <w:tcW w:w="5806" w:type="dxa"/>
            <w:vAlign w:val="center"/>
          </w:tcPr>
          <w:p w14:paraId="45ED7E61" w14:textId="77777777" w:rsidR="00D94871" w:rsidRPr="00373A14" w:rsidRDefault="00D94871" w:rsidP="009E4BB2">
            <w:pPr>
              <w:rPr>
                <w:rFonts w:ascii="Times New Roman" w:hAnsi="Times New Roman" w:cs="Times New Roman"/>
              </w:rPr>
            </w:pPr>
            <w:r w:rsidRPr="00373A14">
              <w:rPr>
                <w:rFonts w:ascii="Times New Roman" w:hAnsi="Times New Roman" w:cs="Times New Roman"/>
              </w:rPr>
              <w:t>dd.mm.rrrr – dd.mm.rrrr</w:t>
            </w:r>
          </w:p>
        </w:tc>
      </w:tr>
    </w:tbl>
    <w:p w14:paraId="09CD4748" w14:textId="0597635E" w:rsidR="00373A14" w:rsidRDefault="00373A14" w:rsidP="00D94871">
      <w:pPr>
        <w:rPr>
          <w:rFonts w:ascii="Times New Roman" w:hAnsi="Times New Roman" w:cs="Times New Roman"/>
        </w:rPr>
      </w:pPr>
    </w:p>
    <w:p w14:paraId="43B15BC2" w14:textId="4AE8BCBE" w:rsidR="00D94871" w:rsidRPr="00EA3028" w:rsidRDefault="001E0882" w:rsidP="00D94871">
      <w:pPr>
        <w:rPr>
          <w:rFonts w:ascii="Times New Roman" w:hAnsi="Times New Roman" w:cs="Times New Roman"/>
          <w:b/>
          <w:bCs/>
        </w:rPr>
      </w:pPr>
      <w:r w:rsidRPr="001E0882">
        <w:rPr>
          <w:rFonts w:ascii="Times New Roman" w:hAnsi="Times New Roman" w:cs="Times New Roman"/>
          <w:b/>
          <w:bCs/>
          <w:sz w:val="24"/>
          <w:szCs w:val="24"/>
        </w:rPr>
        <w:t>Purpose of practice</w:t>
      </w:r>
      <w:r w:rsidR="00373A14" w:rsidRPr="00B76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73A14" w:rsidRPr="00EA3028">
        <w:rPr>
          <w:rFonts w:ascii="Times New Roman" w:hAnsi="Times New Roman" w:cs="Times New Roman"/>
          <w:b/>
          <w:bCs/>
        </w:rPr>
        <w:t xml:space="preserve"> </w:t>
      </w:r>
      <w:r w:rsidR="00373A14" w:rsidRPr="00EA3028">
        <w:rPr>
          <w:rFonts w:ascii="Times New Roman" w:hAnsi="Times New Roman" w:cs="Times New Roman"/>
        </w:rPr>
        <w:t>………………………………………………………</w:t>
      </w:r>
      <w:r w:rsidR="009E4BB2" w:rsidRPr="00EA3028">
        <w:rPr>
          <w:rFonts w:ascii="Times New Roman" w:hAnsi="Times New Roman" w:cs="Times New Roman"/>
        </w:rPr>
        <w:t>……………………………</w:t>
      </w:r>
      <w:r w:rsidR="00373A14" w:rsidRPr="00EA3028">
        <w:rPr>
          <w:rFonts w:ascii="Times New Roman" w:hAnsi="Times New Roman" w:cs="Times New Roman"/>
        </w:rPr>
        <w:t>………</w:t>
      </w:r>
    </w:p>
    <w:p w14:paraId="0619F480" w14:textId="20C64BF0" w:rsidR="00D94871" w:rsidRPr="00B76A97" w:rsidRDefault="001E0882" w:rsidP="009E4BB2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E0882">
        <w:rPr>
          <w:rFonts w:ascii="Times New Roman" w:hAnsi="Times New Roman" w:cs="Times New Roman"/>
          <w:b/>
          <w:sz w:val="24"/>
          <w:szCs w:val="24"/>
        </w:rPr>
        <w:t>Detailed practice schedule</w:t>
      </w:r>
      <w:r w:rsidR="00373A14" w:rsidRPr="00B76A97">
        <w:rPr>
          <w:rFonts w:ascii="Times New Roman" w:hAnsi="Times New Roman" w:cs="Times New Roman"/>
          <w:b/>
          <w:sz w:val="24"/>
          <w:szCs w:val="24"/>
        </w:rPr>
        <w:t>:</w:t>
      </w:r>
    </w:p>
    <w:p w14:paraId="2CC58FDE" w14:textId="16DBBC0B" w:rsidR="00D94871" w:rsidRPr="00EA3028" w:rsidRDefault="00D94871" w:rsidP="00D9487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BHP</w:t>
      </w:r>
      <w:r w:rsidR="001E0882">
        <w:rPr>
          <w:rFonts w:ascii="Times New Roman" w:hAnsi="Times New Roman" w:cs="Times New Roman"/>
        </w:rPr>
        <w:t xml:space="preserve"> training</w:t>
      </w:r>
    </w:p>
    <w:p w14:paraId="322D086C" w14:textId="77777777" w:rsidR="00D94871" w:rsidRPr="00EA3028" w:rsidRDefault="00D94871" w:rsidP="00D9487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…….</w:t>
      </w:r>
    </w:p>
    <w:p w14:paraId="04A8E9BC" w14:textId="23D883AE" w:rsidR="00D94871" w:rsidRDefault="00D94871" w:rsidP="00D9487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……</w:t>
      </w:r>
      <w:r w:rsidR="00B76A97">
        <w:rPr>
          <w:rFonts w:ascii="Times New Roman" w:hAnsi="Times New Roman" w:cs="Times New Roman"/>
        </w:rPr>
        <w:t>.</w:t>
      </w:r>
    </w:p>
    <w:p w14:paraId="69F9BBD9" w14:textId="44405EF6" w:rsidR="00B76A97" w:rsidRDefault="00B76A97" w:rsidP="00D9487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</w:p>
    <w:p w14:paraId="7487D868" w14:textId="5F6A2B38" w:rsidR="00B76A97" w:rsidRPr="00EA3028" w:rsidRDefault="00B76A97" w:rsidP="00D94871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</w:p>
    <w:p w14:paraId="236D4807" w14:textId="323880C7" w:rsidR="00373A14" w:rsidRPr="00B76A97" w:rsidRDefault="001E0882" w:rsidP="009E4BB2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E0882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  <w:r w:rsidR="00373A14" w:rsidRPr="00B76A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5A48A7" w14:textId="094C20B5" w:rsidR="00373A14" w:rsidRPr="00EA3028" w:rsidRDefault="00373A14" w:rsidP="009E4BB2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……</w:t>
      </w:r>
    </w:p>
    <w:p w14:paraId="0008CEC3" w14:textId="727815EF" w:rsidR="00373A14" w:rsidRPr="00EA3028" w:rsidRDefault="00373A14" w:rsidP="009E4BB2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……</w:t>
      </w:r>
    </w:p>
    <w:p w14:paraId="56C885F0" w14:textId="09B34A86" w:rsidR="00B76A97" w:rsidRDefault="00373A14" w:rsidP="00B76A9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3028">
        <w:rPr>
          <w:rFonts w:ascii="Times New Roman" w:hAnsi="Times New Roman" w:cs="Times New Roman"/>
        </w:rPr>
        <w:t>……</w:t>
      </w:r>
    </w:p>
    <w:p w14:paraId="3E3EAAFB" w14:textId="488F7BB2" w:rsidR="00B76A97" w:rsidRDefault="00B76A97" w:rsidP="00B76A9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</w:p>
    <w:p w14:paraId="4389417E" w14:textId="021CE4C3" w:rsidR="00B76A97" w:rsidRDefault="00B76A97" w:rsidP="00B76A9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</w:t>
      </w:r>
    </w:p>
    <w:p w14:paraId="2980C39D" w14:textId="54765746" w:rsidR="00B76A97" w:rsidRDefault="00B76A97" w:rsidP="00B76A97">
      <w:pPr>
        <w:ind w:left="360"/>
        <w:rPr>
          <w:rFonts w:ascii="Times New Roman" w:hAnsi="Times New Roman" w:cs="Times New Roman"/>
        </w:rPr>
      </w:pPr>
    </w:p>
    <w:p w14:paraId="5AFEF7E3" w14:textId="77777777" w:rsidR="00B76A97" w:rsidRPr="00B76A97" w:rsidRDefault="00B76A97" w:rsidP="00B76A97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B6E00" w:rsidRPr="00EA3028" w14:paraId="018EA5F4" w14:textId="77777777" w:rsidTr="00EA3028">
        <w:tc>
          <w:tcPr>
            <w:tcW w:w="3823" w:type="dxa"/>
          </w:tcPr>
          <w:p w14:paraId="2B1D3320" w14:textId="4BCA393C" w:rsidR="007B6E00" w:rsidRPr="00EA3028" w:rsidRDefault="001E0882" w:rsidP="007B6E00">
            <w:pPr>
              <w:jc w:val="center"/>
              <w:rPr>
                <w:rFonts w:ascii="Times New Roman" w:hAnsi="Times New Roman" w:cs="Times New Roman"/>
              </w:rPr>
            </w:pPr>
            <w:r w:rsidRPr="001E0882">
              <w:rPr>
                <w:rFonts w:ascii="Times New Roman" w:hAnsi="Times New Roman" w:cs="Times New Roman"/>
              </w:rPr>
              <w:t>Acceptance of the Company Representative</w:t>
            </w:r>
          </w:p>
        </w:tc>
        <w:tc>
          <w:tcPr>
            <w:tcW w:w="5239" w:type="dxa"/>
          </w:tcPr>
          <w:p w14:paraId="1A3F1829" w14:textId="4963B243" w:rsidR="007B6E00" w:rsidRPr="00EA3028" w:rsidRDefault="001E0882" w:rsidP="001E0882">
            <w:pPr>
              <w:jc w:val="center"/>
              <w:rPr>
                <w:rFonts w:ascii="Times New Roman" w:hAnsi="Times New Roman" w:cs="Times New Roman"/>
              </w:rPr>
            </w:pPr>
            <w:r w:rsidRPr="001E0882">
              <w:rPr>
                <w:rFonts w:ascii="Times New Roman" w:hAnsi="Times New Roman" w:cs="Times New Roman"/>
              </w:rPr>
              <w:t>Approval of the Dean's Plenipotentiary for Student Internships</w:t>
            </w:r>
          </w:p>
        </w:tc>
      </w:tr>
      <w:tr w:rsidR="007B6E00" w14:paraId="66E78B50" w14:textId="77777777" w:rsidTr="00EA3028">
        <w:trPr>
          <w:trHeight w:val="1020"/>
        </w:trPr>
        <w:tc>
          <w:tcPr>
            <w:tcW w:w="3823" w:type="dxa"/>
            <w:vAlign w:val="bottom"/>
          </w:tcPr>
          <w:p w14:paraId="588138F0" w14:textId="75DB1904" w:rsidR="007B6E00" w:rsidRDefault="007B6E00" w:rsidP="007B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7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5239" w:type="dxa"/>
            <w:vAlign w:val="bottom"/>
          </w:tcPr>
          <w:p w14:paraId="70722AF9" w14:textId="24107D22" w:rsidR="007B6E00" w:rsidRDefault="007B6E00" w:rsidP="007B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7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EA3028" w14:paraId="5BF99011" w14:textId="77777777" w:rsidTr="00EA3028">
        <w:trPr>
          <w:trHeight w:val="283"/>
        </w:trPr>
        <w:tc>
          <w:tcPr>
            <w:tcW w:w="3823" w:type="dxa"/>
          </w:tcPr>
          <w:p w14:paraId="75E8DF8B" w14:textId="5DD2419B" w:rsidR="00EA3028" w:rsidRPr="00EA3028" w:rsidRDefault="001E0882" w:rsidP="00EA302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Stamp and signature</w:t>
            </w:r>
          </w:p>
        </w:tc>
        <w:tc>
          <w:tcPr>
            <w:tcW w:w="5239" w:type="dxa"/>
          </w:tcPr>
          <w:p w14:paraId="01D4CE43" w14:textId="31E2083D" w:rsidR="00EA3028" w:rsidRPr="00957E76" w:rsidRDefault="001E0882" w:rsidP="00EA3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Stamp and signature</w:t>
            </w:r>
          </w:p>
        </w:tc>
      </w:tr>
    </w:tbl>
    <w:p w14:paraId="5F1B843F" w14:textId="38673142" w:rsidR="00D94871" w:rsidRDefault="00D94871" w:rsidP="00D94871">
      <w:pPr>
        <w:rPr>
          <w:rFonts w:ascii="Times New Roman" w:hAnsi="Times New Roman" w:cs="Times New Roman"/>
          <w:sz w:val="20"/>
          <w:szCs w:val="20"/>
        </w:rPr>
      </w:pPr>
    </w:p>
    <w:sectPr w:rsidR="00D9487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3C91" w14:textId="77777777" w:rsidR="00CF6EA0" w:rsidRDefault="00CF6EA0">
      <w:pPr>
        <w:spacing w:after="0" w:line="240" w:lineRule="auto"/>
      </w:pPr>
      <w:r>
        <w:separator/>
      </w:r>
    </w:p>
  </w:endnote>
  <w:endnote w:type="continuationSeparator" w:id="0">
    <w:p w14:paraId="6E26AA5D" w14:textId="77777777" w:rsidR="00CF6EA0" w:rsidRDefault="00CF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6F7D18" w14:paraId="46EB0458" w14:textId="77777777" w:rsidTr="2B6F7D18">
      <w:tc>
        <w:tcPr>
          <w:tcW w:w="3020" w:type="dxa"/>
        </w:tcPr>
        <w:p w14:paraId="0CAEFC49" w14:textId="6799B35B" w:rsidR="2B6F7D18" w:rsidRDefault="2B6F7D18" w:rsidP="2B6F7D18">
          <w:pPr>
            <w:pStyle w:val="Nagwek"/>
            <w:ind w:left="-115"/>
          </w:pPr>
        </w:p>
      </w:tc>
      <w:tc>
        <w:tcPr>
          <w:tcW w:w="3020" w:type="dxa"/>
        </w:tcPr>
        <w:p w14:paraId="1A364E8D" w14:textId="162DA46F" w:rsidR="2B6F7D18" w:rsidRDefault="2B6F7D18" w:rsidP="2B6F7D18">
          <w:pPr>
            <w:pStyle w:val="Nagwek"/>
            <w:jc w:val="center"/>
          </w:pPr>
        </w:p>
      </w:tc>
      <w:tc>
        <w:tcPr>
          <w:tcW w:w="3020" w:type="dxa"/>
        </w:tcPr>
        <w:p w14:paraId="4768A9F3" w14:textId="1DFB07E5" w:rsidR="2B6F7D18" w:rsidRDefault="2B6F7D18" w:rsidP="2B6F7D18">
          <w:pPr>
            <w:pStyle w:val="Nagwek"/>
            <w:ind w:right="-115"/>
            <w:jc w:val="right"/>
          </w:pPr>
        </w:p>
      </w:tc>
    </w:tr>
  </w:tbl>
  <w:p w14:paraId="2B7AF70B" w14:textId="11D21813" w:rsidR="2B6F7D18" w:rsidRDefault="2B6F7D18" w:rsidP="2B6F7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211E" w14:textId="77777777" w:rsidR="00CF6EA0" w:rsidRDefault="00CF6EA0">
      <w:pPr>
        <w:spacing w:after="0" w:line="240" w:lineRule="auto"/>
      </w:pPr>
      <w:r>
        <w:separator/>
      </w:r>
    </w:p>
  </w:footnote>
  <w:footnote w:type="continuationSeparator" w:id="0">
    <w:p w14:paraId="6A7111BF" w14:textId="77777777" w:rsidR="00CF6EA0" w:rsidRDefault="00CF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6F7D18" w14:paraId="6EECE079" w14:textId="77777777" w:rsidTr="2B6F7D18">
      <w:tc>
        <w:tcPr>
          <w:tcW w:w="3020" w:type="dxa"/>
        </w:tcPr>
        <w:p w14:paraId="35E3FC61" w14:textId="2E075CEA" w:rsidR="2B6F7D18" w:rsidRDefault="2B6F7D18" w:rsidP="2B6F7D18">
          <w:pPr>
            <w:pStyle w:val="Nagwek"/>
            <w:ind w:left="-115"/>
          </w:pPr>
        </w:p>
      </w:tc>
      <w:tc>
        <w:tcPr>
          <w:tcW w:w="3020" w:type="dxa"/>
        </w:tcPr>
        <w:p w14:paraId="4215C3FF" w14:textId="5E4D561E" w:rsidR="2B6F7D18" w:rsidRDefault="2B6F7D18" w:rsidP="2B6F7D18">
          <w:pPr>
            <w:pStyle w:val="Nagwek"/>
            <w:jc w:val="center"/>
          </w:pPr>
        </w:p>
      </w:tc>
      <w:tc>
        <w:tcPr>
          <w:tcW w:w="3020" w:type="dxa"/>
        </w:tcPr>
        <w:p w14:paraId="7B9CF650" w14:textId="4F36CD73" w:rsidR="2B6F7D18" w:rsidRDefault="2B6F7D18" w:rsidP="2B6F7D18">
          <w:pPr>
            <w:pStyle w:val="Nagwek"/>
            <w:ind w:right="-115"/>
            <w:jc w:val="right"/>
          </w:pPr>
        </w:p>
      </w:tc>
    </w:tr>
  </w:tbl>
  <w:p w14:paraId="65AC7A65" w14:textId="048E40F3" w:rsidR="2B6F7D18" w:rsidRDefault="2B6F7D18" w:rsidP="2B6F7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eastAsia="Times New Roman" w:hAnsi="Cambria" w:cs="Cambria" w:hint="default"/>
        <w:b/>
        <w:bCs/>
        <w:lang w:eastAsia="pl-PL"/>
      </w:rPr>
    </w:lvl>
  </w:abstractNum>
  <w:abstractNum w:abstractNumId="2" w15:restartNumberingAfterBreak="0">
    <w:nsid w:val="00000006"/>
    <w:multiLevelType w:val="singleLevel"/>
    <w:tmpl w:val="00000008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  <w:lang w:eastAsia="pl-PL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mbria" w:hint="default"/>
        <w:bCs/>
        <w:lang w:eastAsia="pl-PL"/>
      </w:rPr>
    </w:lvl>
  </w:abstractNum>
  <w:abstractNum w:abstractNumId="6" w15:restartNumberingAfterBreak="0">
    <w:nsid w:val="02C626F0"/>
    <w:multiLevelType w:val="multilevel"/>
    <w:tmpl w:val="0030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306AA3"/>
    <w:multiLevelType w:val="multilevel"/>
    <w:tmpl w:val="6142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5C00B1"/>
    <w:multiLevelType w:val="multilevel"/>
    <w:tmpl w:val="516E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B7694C"/>
    <w:multiLevelType w:val="hybridMultilevel"/>
    <w:tmpl w:val="B0728C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0C410B"/>
    <w:multiLevelType w:val="multilevel"/>
    <w:tmpl w:val="FECC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612F22"/>
    <w:multiLevelType w:val="multilevel"/>
    <w:tmpl w:val="E132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F65D37"/>
    <w:multiLevelType w:val="hybridMultilevel"/>
    <w:tmpl w:val="BEFA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52511"/>
    <w:multiLevelType w:val="multilevel"/>
    <w:tmpl w:val="72AE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2C574E"/>
    <w:multiLevelType w:val="hybridMultilevel"/>
    <w:tmpl w:val="4DC6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640"/>
    <w:multiLevelType w:val="multilevel"/>
    <w:tmpl w:val="9270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B777D"/>
    <w:multiLevelType w:val="multilevel"/>
    <w:tmpl w:val="A764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55EA9"/>
    <w:multiLevelType w:val="hybridMultilevel"/>
    <w:tmpl w:val="9D88D5B0"/>
    <w:lvl w:ilvl="0" w:tplc="A61AD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76DDE"/>
    <w:multiLevelType w:val="hybridMultilevel"/>
    <w:tmpl w:val="61206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A444F"/>
    <w:multiLevelType w:val="multilevel"/>
    <w:tmpl w:val="A3F8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14962"/>
    <w:multiLevelType w:val="hybridMultilevel"/>
    <w:tmpl w:val="F406561E"/>
    <w:lvl w:ilvl="0" w:tplc="0000000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C30"/>
    <w:multiLevelType w:val="hybridMultilevel"/>
    <w:tmpl w:val="CA2C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E2165"/>
    <w:multiLevelType w:val="hybridMultilevel"/>
    <w:tmpl w:val="B206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15210"/>
    <w:multiLevelType w:val="multilevel"/>
    <w:tmpl w:val="C882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BC4534"/>
    <w:multiLevelType w:val="hybridMultilevel"/>
    <w:tmpl w:val="62468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F4F22"/>
    <w:multiLevelType w:val="multilevel"/>
    <w:tmpl w:val="096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AD5693"/>
    <w:multiLevelType w:val="multilevel"/>
    <w:tmpl w:val="F73E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8A3795"/>
    <w:multiLevelType w:val="multilevel"/>
    <w:tmpl w:val="246C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AC40DD"/>
    <w:multiLevelType w:val="hybridMultilevel"/>
    <w:tmpl w:val="2B56CE88"/>
    <w:lvl w:ilvl="0" w:tplc="0000000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9E7C5A"/>
    <w:multiLevelType w:val="hybridMultilevel"/>
    <w:tmpl w:val="3F7E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8560A"/>
    <w:multiLevelType w:val="hybridMultilevel"/>
    <w:tmpl w:val="2416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70FD3"/>
    <w:multiLevelType w:val="multilevel"/>
    <w:tmpl w:val="7E76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4338728">
    <w:abstractNumId w:val="24"/>
  </w:num>
  <w:num w:numId="2" w16cid:durableId="895555320">
    <w:abstractNumId w:val="21"/>
  </w:num>
  <w:num w:numId="3" w16cid:durableId="1111976515">
    <w:abstractNumId w:val="4"/>
  </w:num>
  <w:num w:numId="4" w16cid:durableId="150144972">
    <w:abstractNumId w:val="28"/>
  </w:num>
  <w:num w:numId="5" w16cid:durableId="1283226291">
    <w:abstractNumId w:val="0"/>
  </w:num>
  <w:num w:numId="6" w16cid:durableId="1458793631">
    <w:abstractNumId w:val="1"/>
  </w:num>
  <w:num w:numId="7" w16cid:durableId="73668854">
    <w:abstractNumId w:val="5"/>
  </w:num>
  <w:num w:numId="8" w16cid:durableId="212038466">
    <w:abstractNumId w:val="2"/>
  </w:num>
  <w:num w:numId="9" w16cid:durableId="858541881">
    <w:abstractNumId w:val="3"/>
  </w:num>
  <w:num w:numId="10" w16cid:durableId="2136366125">
    <w:abstractNumId w:val="20"/>
  </w:num>
  <w:num w:numId="11" w16cid:durableId="402220858">
    <w:abstractNumId w:val="18"/>
  </w:num>
  <w:num w:numId="12" w16cid:durableId="719793210">
    <w:abstractNumId w:val="12"/>
  </w:num>
  <w:num w:numId="13" w16cid:durableId="147945517">
    <w:abstractNumId w:val="22"/>
  </w:num>
  <w:num w:numId="14" w16cid:durableId="1631786602">
    <w:abstractNumId w:val="17"/>
  </w:num>
  <w:num w:numId="15" w16cid:durableId="1399863129">
    <w:abstractNumId w:val="7"/>
  </w:num>
  <w:num w:numId="16" w16cid:durableId="1594048344">
    <w:abstractNumId w:val="15"/>
  </w:num>
  <w:num w:numId="17" w16cid:durableId="1346329130">
    <w:abstractNumId w:val="6"/>
  </w:num>
  <w:num w:numId="18" w16cid:durableId="1019624585">
    <w:abstractNumId w:val="19"/>
  </w:num>
  <w:num w:numId="19" w16cid:durableId="1690064480">
    <w:abstractNumId w:val="23"/>
  </w:num>
  <w:num w:numId="20" w16cid:durableId="1129468698">
    <w:abstractNumId w:val="25"/>
  </w:num>
  <w:num w:numId="21" w16cid:durableId="755975052">
    <w:abstractNumId w:val="11"/>
  </w:num>
  <w:num w:numId="22" w16cid:durableId="375398477">
    <w:abstractNumId w:val="8"/>
  </w:num>
  <w:num w:numId="23" w16cid:durableId="747773789">
    <w:abstractNumId w:val="10"/>
  </w:num>
  <w:num w:numId="24" w16cid:durableId="2010131646">
    <w:abstractNumId w:val="26"/>
  </w:num>
  <w:num w:numId="25" w16cid:durableId="1668944933">
    <w:abstractNumId w:val="31"/>
  </w:num>
  <w:num w:numId="26" w16cid:durableId="485754310">
    <w:abstractNumId w:val="16"/>
  </w:num>
  <w:num w:numId="27" w16cid:durableId="380641060">
    <w:abstractNumId w:val="13"/>
  </w:num>
  <w:num w:numId="28" w16cid:durableId="382025762">
    <w:abstractNumId w:val="27"/>
  </w:num>
  <w:num w:numId="29" w16cid:durableId="1814518952">
    <w:abstractNumId w:val="9"/>
  </w:num>
  <w:num w:numId="30" w16cid:durableId="748424204">
    <w:abstractNumId w:val="30"/>
  </w:num>
  <w:num w:numId="31" w16cid:durableId="788353657">
    <w:abstractNumId w:val="14"/>
  </w:num>
  <w:num w:numId="32" w16cid:durableId="14893961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3MDI0MTa3NDQ1sTRX0lEKTi0uzszPAykwqgUApaOM+iwAAAA="/>
  </w:docVars>
  <w:rsids>
    <w:rsidRoot w:val="00853350"/>
    <w:rsid w:val="0008648D"/>
    <w:rsid w:val="00155D58"/>
    <w:rsid w:val="001E0882"/>
    <w:rsid w:val="00213F2E"/>
    <w:rsid w:val="00230066"/>
    <w:rsid w:val="0029116A"/>
    <w:rsid w:val="0029329A"/>
    <w:rsid w:val="002958AC"/>
    <w:rsid w:val="002A6504"/>
    <w:rsid w:val="002B4463"/>
    <w:rsid w:val="002C2947"/>
    <w:rsid w:val="002E2100"/>
    <w:rsid w:val="00342D19"/>
    <w:rsid w:val="00373A14"/>
    <w:rsid w:val="00396A35"/>
    <w:rsid w:val="003A0B58"/>
    <w:rsid w:val="003D5F4D"/>
    <w:rsid w:val="003F3DC8"/>
    <w:rsid w:val="0046434C"/>
    <w:rsid w:val="004A4E38"/>
    <w:rsid w:val="00556AB0"/>
    <w:rsid w:val="00590515"/>
    <w:rsid w:val="006462CA"/>
    <w:rsid w:val="00667AAC"/>
    <w:rsid w:val="0069428B"/>
    <w:rsid w:val="006B4ACB"/>
    <w:rsid w:val="006D7C37"/>
    <w:rsid w:val="00733649"/>
    <w:rsid w:val="00760526"/>
    <w:rsid w:val="007A5083"/>
    <w:rsid w:val="007B6E00"/>
    <w:rsid w:val="007C6E97"/>
    <w:rsid w:val="008401FB"/>
    <w:rsid w:val="00853350"/>
    <w:rsid w:val="008A5973"/>
    <w:rsid w:val="008B2CBF"/>
    <w:rsid w:val="008D1270"/>
    <w:rsid w:val="00957E76"/>
    <w:rsid w:val="00984EF1"/>
    <w:rsid w:val="009E4BB2"/>
    <w:rsid w:val="00A656B3"/>
    <w:rsid w:val="00A83A98"/>
    <w:rsid w:val="00A9305B"/>
    <w:rsid w:val="00AD412D"/>
    <w:rsid w:val="00B76A97"/>
    <w:rsid w:val="00B90BEC"/>
    <w:rsid w:val="00CD2735"/>
    <w:rsid w:val="00CF0EAA"/>
    <w:rsid w:val="00CF6EA0"/>
    <w:rsid w:val="00D034E7"/>
    <w:rsid w:val="00D257FA"/>
    <w:rsid w:val="00D621C1"/>
    <w:rsid w:val="00D72826"/>
    <w:rsid w:val="00D94871"/>
    <w:rsid w:val="00D97301"/>
    <w:rsid w:val="00DA172B"/>
    <w:rsid w:val="00DA6680"/>
    <w:rsid w:val="00DC00E5"/>
    <w:rsid w:val="00DD5810"/>
    <w:rsid w:val="00DE349F"/>
    <w:rsid w:val="00E12B94"/>
    <w:rsid w:val="00E62A4C"/>
    <w:rsid w:val="00E64D8A"/>
    <w:rsid w:val="00EA3028"/>
    <w:rsid w:val="00F1137D"/>
    <w:rsid w:val="00F84938"/>
    <w:rsid w:val="00F91BB5"/>
    <w:rsid w:val="00F97073"/>
    <w:rsid w:val="00FF7B40"/>
    <w:rsid w:val="01311FEC"/>
    <w:rsid w:val="047EAB04"/>
    <w:rsid w:val="0C57DA8E"/>
    <w:rsid w:val="0D3BB598"/>
    <w:rsid w:val="0DF3AAEF"/>
    <w:rsid w:val="0F739BFD"/>
    <w:rsid w:val="0FB97F5E"/>
    <w:rsid w:val="1067FC4D"/>
    <w:rsid w:val="17F00E5A"/>
    <w:rsid w:val="1969E6DD"/>
    <w:rsid w:val="1B495BDF"/>
    <w:rsid w:val="25AE2F77"/>
    <w:rsid w:val="2683E20A"/>
    <w:rsid w:val="28B83B3F"/>
    <w:rsid w:val="28C656EF"/>
    <w:rsid w:val="2A81D36B"/>
    <w:rsid w:val="2B6F7D18"/>
    <w:rsid w:val="3876636C"/>
    <w:rsid w:val="3BF6E946"/>
    <w:rsid w:val="3CB3AAB7"/>
    <w:rsid w:val="3E428F73"/>
    <w:rsid w:val="3FE138A5"/>
    <w:rsid w:val="40FF195D"/>
    <w:rsid w:val="45409FDA"/>
    <w:rsid w:val="5829AD7F"/>
    <w:rsid w:val="6E3322D5"/>
    <w:rsid w:val="6FD4E9E1"/>
    <w:rsid w:val="75366BF9"/>
    <w:rsid w:val="7867E728"/>
    <w:rsid w:val="7AF8B051"/>
    <w:rsid w:val="7D8A9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D90B"/>
  <w15:chartTrackingRefBased/>
  <w15:docId w15:val="{0EF69744-CF95-446D-9C69-021646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4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3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30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qFormat/>
    <w:rsid w:val="00F91B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91BB5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B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4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849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849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8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84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E04E9C073E6429A74FB3FC217153F" ma:contentTypeVersion="6" ma:contentTypeDescription="Utwórz nowy dokument." ma:contentTypeScope="" ma:versionID="479ce9ec2aad806b24c447b20f548a53">
  <xsd:schema xmlns:xsd="http://www.w3.org/2001/XMLSchema" xmlns:xs="http://www.w3.org/2001/XMLSchema" xmlns:p="http://schemas.microsoft.com/office/2006/metadata/properties" xmlns:ns2="ea3a73be-323b-4a15-af59-ab6aabd7057b" targetNamespace="http://schemas.microsoft.com/office/2006/metadata/properties" ma:root="true" ma:fieldsID="40a6e169b3b970b76a7fc3751469ea36" ns2:_="">
    <xsd:import namespace="ea3a73be-323b-4a15-af59-ab6aabd70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a73be-323b-4a15-af59-ab6aabd70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writefull-cache xmlns="urn:writefull-cache:Suggestions">{"suggestions":{},"typeOfAccount":"freemium"}</writefull-cach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7FCD5-69E4-4C46-8BD9-BE2CB34E9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a73be-323b-4a15-af59-ab6aabd70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DD864-3B14-417A-84DF-45B7FBA5FE8D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4C60A787-7FC0-4E5D-A863-3AEDD350C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4B0EA-71C7-4A4B-973B-3A23D4D60D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Skołek Emilia</dc:creator>
  <cp:keywords/>
  <dc:description/>
  <cp:lastModifiedBy>Jastrzębska Agnieszka</cp:lastModifiedBy>
  <cp:revision>5</cp:revision>
  <dcterms:created xsi:type="dcterms:W3CDTF">2023-04-12T05:23:00Z</dcterms:created>
  <dcterms:modified xsi:type="dcterms:W3CDTF">2023-04-14T08:47:00Z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0x010100E8DE04E9C073E6429A74FB3FC217153F</vt:lpwstr>
  </property>
</Properties>
</file>